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252D" w:rsidRPr="0021052D" w:rsidRDefault="0007252D" w:rsidP="0007252D">
      <w:pPr>
        <w:rPr>
          <w:b/>
          <w:i/>
          <w:szCs w:val="28"/>
        </w:rPr>
      </w:pPr>
      <w:bookmarkStart w:id="0" w:name="_GoBack"/>
      <w:bookmarkEnd w:id="0"/>
      <w:r w:rsidRPr="0021052D">
        <w:rPr>
          <w:noProof/>
          <w:szCs w:val="24"/>
          <w:lang w:eastAsia="bg-BG"/>
        </w:rPr>
        <w:drawing>
          <wp:inline distT="0" distB="0" distL="0" distR="0" wp14:anchorId="01FF54ED" wp14:editId="3B69C2C4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052D">
        <w:rPr>
          <w:b/>
          <w:i/>
          <w:szCs w:val="28"/>
        </w:rPr>
        <w:t xml:space="preserve">      </w:t>
      </w:r>
      <w:r w:rsidR="00227E00" w:rsidRPr="0021052D">
        <w:rPr>
          <w:b/>
          <w:i/>
          <w:szCs w:val="28"/>
        </w:rPr>
        <w:t xml:space="preserve">   </w:t>
      </w:r>
      <w:r w:rsidRPr="0021052D">
        <w:rPr>
          <w:b/>
          <w:i/>
          <w:szCs w:val="28"/>
        </w:rPr>
        <w:t xml:space="preserve">           </w:t>
      </w:r>
      <w:r w:rsidR="00227E00" w:rsidRPr="0021052D">
        <w:rPr>
          <w:b/>
          <w:i/>
          <w:szCs w:val="28"/>
        </w:rPr>
        <w:t xml:space="preserve">                 </w:t>
      </w:r>
      <w:r w:rsidRPr="0021052D">
        <w:rPr>
          <w:b/>
          <w:i/>
          <w:szCs w:val="28"/>
        </w:rPr>
        <w:t xml:space="preserve">      </w:t>
      </w:r>
      <w:r w:rsidR="00962781" w:rsidRPr="0021052D">
        <w:rPr>
          <w:noProof/>
          <w:szCs w:val="24"/>
          <w:lang w:eastAsia="bg-BG"/>
        </w:rPr>
        <w:drawing>
          <wp:inline distT="0" distB="0" distL="0" distR="0" wp14:anchorId="336D8BF8" wp14:editId="0C9F89D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21052D" w:rsidRDefault="00A2197F">
      <w:pPr>
        <w:jc w:val="right"/>
        <w:rPr>
          <w:b/>
          <w:sz w:val="20"/>
          <w:u w:val="single"/>
        </w:rPr>
      </w:pPr>
      <w:r w:rsidRPr="0021052D">
        <w:rPr>
          <w:b/>
          <w:i/>
          <w:szCs w:val="28"/>
        </w:rPr>
        <w:t xml:space="preserve">Приложение </w:t>
      </w:r>
      <w:proofErr w:type="spellStart"/>
      <w:r w:rsidR="00311B2E" w:rsidRPr="00AD4FBF">
        <w:rPr>
          <w:b/>
          <w:i/>
          <w:szCs w:val="28"/>
        </w:rPr>
        <w:t>III</w:t>
      </w:r>
      <w:r w:rsidR="00311B2E" w:rsidRPr="0021052D">
        <w:rPr>
          <w:b/>
          <w:i/>
          <w:szCs w:val="28"/>
        </w:rPr>
        <w:t>а</w:t>
      </w:r>
      <w:proofErr w:type="spellEnd"/>
    </w:p>
    <w:p w:rsidR="00A2197F" w:rsidRPr="0021052D" w:rsidRDefault="00A2197F">
      <w:pPr>
        <w:jc w:val="center"/>
        <w:rPr>
          <w:b/>
          <w:sz w:val="20"/>
          <w:u w:val="single"/>
        </w:rPr>
      </w:pPr>
    </w:p>
    <w:p w:rsidR="006C5FC0" w:rsidRPr="0021052D" w:rsidRDefault="006C5FC0">
      <w:pPr>
        <w:jc w:val="center"/>
        <w:rPr>
          <w:b/>
          <w:sz w:val="28"/>
          <w:szCs w:val="28"/>
          <w:u w:val="single"/>
        </w:rPr>
      </w:pPr>
      <w:r w:rsidRPr="0021052D">
        <w:rPr>
          <w:b/>
          <w:sz w:val="28"/>
          <w:szCs w:val="28"/>
          <w:u w:val="single"/>
        </w:rPr>
        <w:t>Декларация</w:t>
      </w:r>
    </w:p>
    <w:p w:rsidR="00A2197F" w:rsidRPr="0021052D" w:rsidRDefault="006C5FC0">
      <w:pPr>
        <w:jc w:val="center"/>
        <w:rPr>
          <w:b/>
          <w:sz w:val="20"/>
          <w:u w:val="single"/>
        </w:rPr>
      </w:pPr>
      <w:r w:rsidRPr="0021052D">
        <w:rPr>
          <w:b/>
          <w:sz w:val="28"/>
          <w:szCs w:val="28"/>
          <w:u w:val="single"/>
        </w:rPr>
        <w:t>относно съвместно осъществяваните дейности с асоци</w:t>
      </w:r>
      <w:r w:rsidR="006D3AEB" w:rsidRPr="0021052D">
        <w:rPr>
          <w:b/>
          <w:sz w:val="28"/>
          <w:szCs w:val="28"/>
          <w:u w:val="single"/>
        </w:rPr>
        <w:t>и</w:t>
      </w:r>
      <w:r w:rsidRPr="0021052D">
        <w:rPr>
          <w:b/>
          <w:sz w:val="28"/>
          <w:szCs w:val="28"/>
          <w:u w:val="single"/>
        </w:rPr>
        <w:t>рани партньори</w:t>
      </w:r>
    </w:p>
    <w:p w:rsidR="00A2197F" w:rsidRPr="0021052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1.Долуподписаният/ата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............................................................, </w:t>
      </w:r>
      <w:r w:rsidRPr="0021052D">
        <w:rPr>
          <w:rStyle w:val="grame"/>
        </w:rPr>
        <w:t>документ</w:t>
      </w:r>
      <w:r w:rsidRPr="0021052D">
        <w:t xml:space="preserve"> </w:t>
      </w:r>
      <w:r w:rsidRPr="0021052D">
        <w:rPr>
          <w:rStyle w:val="spelle"/>
        </w:rPr>
        <w:t>за</w:t>
      </w:r>
      <w:r w:rsidRPr="0021052D">
        <w:t xml:space="preserve"> </w:t>
      </w:r>
      <w:r w:rsidRPr="0021052D">
        <w:rPr>
          <w:rStyle w:val="spelle"/>
        </w:rPr>
        <w:t>самоличност</w:t>
      </w:r>
      <w:r w:rsidRPr="0021052D">
        <w:t xml:space="preserve"> №....................................., изд. на .................. от МВР ......................................, </w:t>
      </w:r>
      <w:r w:rsidRPr="0021052D">
        <w:rPr>
          <w:rStyle w:val="grame"/>
        </w:rPr>
        <w:t>в</w:t>
      </w:r>
      <w:r w:rsidRPr="0021052D">
        <w:t xml:space="preserve"> </w:t>
      </w:r>
      <w:r w:rsidRPr="0021052D">
        <w:rPr>
          <w:rStyle w:val="spelle"/>
        </w:rPr>
        <w:t>качеството</w:t>
      </w:r>
      <w:r w:rsidRPr="0021052D">
        <w:t xml:space="preserve"> </w:t>
      </w:r>
      <w:r w:rsidRPr="0021052D">
        <w:rPr>
          <w:rStyle w:val="spelle"/>
        </w:rPr>
        <w:t>ми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официален представител на ......................................................- Водеща организация на проект (кандидат) за предоставяне на безвъзмездна финансова помощ чрез подбор на проектни предложения .........................................................., ЕИК или еквивалентен регистрационен номер ..............................................................................., </w:t>
      </w:r>
    </w:p>
    <w:p w:rsidR="00A2197F" w:rsidRPr="0021052D" w:rsidRDefault="00A2197F">
      <w:pPr>
        <w:pStyle w:val="NormalWeb"/>
        <w:spacing w:before="0" w:after="0"/>
        <w:jc w:val="both"/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2.Долуподписаният/ата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E1596E" w:rsidRDefault="00A2197F">
      <w:pPr>
        <w:pStyle w:val="NormalWeb"/>
        <w:spacing w:before="0" w:after="0"/>
        <w:jc w:val="both"/>
        <w:rPr>
          <w:rStyle w:val="a"/>
          <w:sz w:val="24"/>
          <w:vertAlign w:val="baseline"/>
          <w:lang w:val="bg-BG"/>
        </w:rPr>
      </w:pPr>
      <w:r w:rsidRPr="008B72A9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E1596E">
        <w:rPr>
          <w:rStyle w:val="a"/>
          <w:sz w:val="24"/>
          <w:vertAlign w:val="baseline"/>
          <w:lang w:val="bg-BG"/>
        </w:rPr>
        <w:t xml:space="preserve">.........................................................., </w:t>
      </w:r>
      <w:r w:rsidRPr="0021052D">
        <w:rPr>
          <w:rStyle w:val="grame"/>
        </w:rPr>
        <w:t>документ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за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самоличност</w:t>
      </w:r>
      <w:r w:rsidRPr="00E1596E">
        <w:rPr>
          <w:rStyle w:val="a"/>
          <w:sz w:val="24"/>
          <w:vertAlign w:val="baseline"/>
          <w:lang w:val="bg-BG"/>
        </w:rPr>
        <w:t xml:space="preserve"> №........................................, изд. на ................ от МВР ....................................., </w:t>
      </w:r>
      <w:r w:rsidRPr="0021052D">
        <w:rPr>
          <w:rStyle w:val="grame"/>
        </w:rPr>
        <w:t>в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качеството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ми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на</w:t>
      </w:r>
      <w:r w:rsidRPr="00E1596E">
        <w:rPr>
          <w:rStyle w:val="a"/>
          <w:sz w:val="24"/>
          <w:vertAlign w:val="baseline"/>
          <w:lang w:val="bg-BG"/>
        </w:rPr>
        <w:t xml:space="preserve"> официален представител на ..................................................................... - Асоци</w:t>
      </w:r>
      <w:r w:rsidR="006D3AEB" w:rsidRPr="0021052D">
        <w:rPr>
          <w:rStyle w:val="a"/>
          <w:sz w:val="24"/>
          <w:vertAlign w:val="baseline"/>
          <w:lang w:val="bg-BG"/>
        </w:rPr>
        <w:t>и</w:t>
      </w:r>
      <w:r w:rsidRPr="0021052D">
        <w:rPr>
          <w:rStyle w:val="a"/>
          <w:sz w:val="24"/>
          <w:vertAlign w:val="baseline"/>
          <w:lang w:val="bg-BG"/>
        </w:rPr>
        <w:t>ран партньор 1 на кандидата по проект  за предоставяне на безвъзмездна финансова помощ чрез подбор на проектни предложения.........................................................., ЕИК или еквивалентен регистрационен номер ................................................................................</w:t>
      </w:r>
      <w:r w:rsidRPr="00E1596E">
        <w:rPr>
          <w:rStyle w:val="a"/>
          <w:sz w:val="24"/>
          <w:lang w:val="bg-BG"/>
        </w:rPr>
        <w:footnoteReference w:id="1"/>
      </w:r>
    </w:p>
    <w:p w:rsidR="00A2197F" w:rsidRPr="0021052D" w:rsidRDefault="00A2197F">
      <w:pPr>
        <w:pStyle w:val="NormalWeb"/>
        <w:spacing w:before="0" w:after="0"/>
        <w:jc w:val="center"/>
      </w:pPr>
    </w:p>
    <w:p w:rsidR="00A2197F" w:rsidRPr="0021052D" w:rsidRDefault="00A2197F">
      <w:pPr>
        <w:pStyle w:val="NormalWeb"/>
        <w:spacing w:before="0" w:after="0"/>
        <w:jc w:val="center"/>
      </w:pPr>
      <w:r w:rsidRPr="0021052D">
        <w:rPr>
          <w:rStyle w:val="spelle"/>
          <w:b/>
        </w:rPr>
        <w:t>ДЕКЛАРИРАМЕ</w:t>
      </w:r>
      <w:r w:rsidRPr="0021052D">
        <w:rPr>
          <w:b/>
        </w:rPr>
        <w:t xml:space="preserve">, </w:t>
      </w:r>
      <w:r w:rsidRPr="0021052D">
        <w:rPr>
          <w:rStyle w:val="spelle"/>
        </w:rPr>
        <w:t>че</w:t>
      </w:r>
      <w:r w:rsidRPr="0021052D">
        <w:t>:</w:t>
      </w:r>
    </w:p>
    <w:p w:rsidR="00A2197F" w:rsidRPr="0021052D" w:rsidRDefault="00A2197F">
      <w:pPr>
        <w:pStyle w:val="NormalWeb"/>
        <w:spacing w:before="120" w:after="0"/>
        <w:jc w:val="both"/>
      </w:pPr>
      <w:r w:rsidRPr="0021052D">
        <w:rPr>
          <w:b/>
        </w:rPr>
        <w:t>1.</w:t>
      </w:r>
      <w:r w:rsidRPr="0021052D">
        <w:t xml:space="preserve"> Сме запознати с информацията, представена във Формуляра за кандидатстване, включително </w:t>
      </w:r>
      <w:r w:rsidR="00FB6F43" w:rsidRPr="00FB6F43">
        <w:t>секция</w:t>
      </w:r>
      <w:r w:rsidRPr="0021052D">
        <w:t xml:space="preserve"> 5 „Бюджет“ и в Приложение I „Проектна</w:t>
      </w:r>
      <w:r w:rsidR="006D3AEB" w:rsidRPr="0021052D">
        <w:t xml:space="preserve"> </w:t>
      </w:r>
      <w:r w:rsidRPr="0021052D">
        <w:t xml:space="preserve">обосновка“ разбираме ролята си по проекта и сме съгласни с представеното проектно предложение и бюджет, в рамките на които ще прилагаме принципите на добро партньорство. 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2.</w:t>
      </w:r>
      <w:r w:rsidRPr="0021052D">
        <w:t xml:space="preserve"> Сме съгласни да участваме съвместно с водещата организация в изпълнение на дейности по проекта съгласно Формуляра за кандидатстване и  Приложение I „Проектна обосновка“, като не </w:t>
      </w:r>
      <w:r w:rsidRPr="0021052D">
        <w:rPr>
          <w:rFonts w:eastAsia="Calibri"/>
          <w:szCs w:val="24"/>
        </w:rPr>
        <w:t>разходваме средства от безвъзмездната финансова помощ за изпълнение на посочената дейност</w:t>
      </w:r>
      <w:r w:rsidRPr="0021052D">
        <w:t>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3.</w:t>
      </w:r>
      <w:r w:rsidRPr="0021052D">
        <w:t xml:space="preserve"> Сме запознати с образеца на Административен договор за </w:t>
      </w:r>
      <w:r w:rsidR="006D3AEB" w:rsidRPr="0021052D">
        <w:t xml:space="preserve">предоставяне на </w:t>
      </w:r>
      <w:r w:rsidRPr="0021052D">
        <w:t xml:space="preserve">безвъзмездна финансова помощ, публикуван </w:t>
      </w:r>
      <w:r w:rsidR="003E29FB">
        <w:t>заедно с</w:t>
      </w:r>
      <w:r w:rsidR="003E29FB" w:rsidRPr="0021052D">
        <w:t xml:space="preserve"> </w:t>
      </w:r>
      <w:r w:rsidRPr="0021052D">
        <w:t>условията за кандидатстване и приемаме ангажиментите, които произтичат от него в случай</w:t>
      </w:r>
      <w:r w:rsidR="00892377">
        <w:t>,</w:t>
      </w:r>
      <w:r w:rsidRPr="0021052D">
        <w:t xml:space="preserve"> че проектното предложение бъде одобрено за финансиране. </w:t>
      </w:r>
    </w:p>
    <w:p w:rsidR="00A2197F" w:rsidRPr="0021052D" w:rsidRDefault="00A2197F">
      <w:pPr>
        <w:jc w:val="both"/>
      </w:pPr>
    </w:p>
    <w:p w:rsidR="00A2197F" w:rsidRPr="0021052D" w:rsidRDefault="00A2197F">
      <w:pPr>
        <w:spacing w:before="120"/>
        <w:jc w:val="both"/>
      </w:pPr>
      <w:r w:rsidRPr="0021052D">
        <w:rPr>
          <w:b/>
        </w:rPr>
        <w:t>4.</w:t>
      </w:r>
      <w:r w:rsidRPr="0021052D">
        <w:t xml:space="preserve"> Даваме съгласие </w:t>
      </w:r>
      <w:r w:rsidR="0021052D" w:rsidRPr="0021052D">
        <w:t>Водещ</w:t>
      </w:r>
      <w:r w:rsidR="0021052D">
        <w:t>а</w:t>
      </w:r>
      <w:r w:rsidR="0021052D" w:rsidRPr="0021052D">
        <w:t xml:space="preserve">та </w:t>
      </w:r>
      <w:r w:rsidRPr="0021052D">
        <w:t xml:space="preserve">организация да ни представлява пред Управляващия орган по всички въпроси, свързани с изпълнението на дейностите по проекта, посочени в административния договор. </w:t>
      </w:r>
    </w:p>
    <w:p w:rsidR="00227E00" w:rsidRPr="0021052D" w:rsidRDefault="00A2197F">
      <w:pPr>
        <w:jc w:val="both"/>
      </w:pPr>
      <w:r w:rsidRPr="0021052D">
        <w:rPr>
          <w:b/>
        </w:rPr>
        <w:lastRenderedPageBreak/>
        <w:t>5.</w:t>
      </w:r>
      <w:r w:rsidRPr="0021052D">
        <w:t xml:space="preserve"> Дейностите, в които ще участваме съвместно с партн</w:t>
      </w:r>
      <w:r w:rsidR="0021052D">
        <w:t>ь</w:t>
      </w:r>
      <w:r w:rsidRPr="0021052D">
        <w:t>орите по проекта и приносът ни за подпомагане изпълнение на проекта са, както следва</w:t>
      </w:r>
      <w:r w:rsidRPr="0021052D">
        <w:rPr>
          <w:rStyle w:val="a"/>
          <w:lang w:val="bg-BG"/>
        </w:rPr>
        <w:footnoteReference w:id="2"/>
      </w:r>
      <w:r w:rsidR="00227E00" w:rsidRPr="0021052D">
        <w:t>:</w:t>
      </w:r>
    </w:p>
    <w:p w:rsidR="00227E00" w:rsidRPr="0021052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both"/>
            </w:pPr>
          </w:p>
          <w:p w:rsidR="00A2197F" w:rsidRPr="0021052D" w:rsidRDefault="00A2197F">
            <w:pPr>
              <w:jc w:val="both"/>
              <w:rPr>
                <w:b/>
              </w:rPr>
            </w:pPr>
            <w:r w:rsidRPr="0021052D">
              <w:rPr>
                <w:b/>
              </w:rPr>
              <w:t>Асоци</w:t>
            </w:r>
            <w:r w:rsidR="006D3AEB" w:rsidRPr="0021052D">
              <w:rPr>
                <w:b/>
              </w:rPr>
              <w:t>и</w:t>
            </w:r>
            <w:r w:rsidRPr="0021052D">
              <w:rPr>
                <w:b/>
              </w:rPr>
              <w:t>ран партньор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>Дейност по проекта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 xml:space="preserve">Роля / Отговорност/ Задължение в изпълнението на съответната дейност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 xml:space="preserve"> Резултат</w:t>
            </w: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</w:tbl>
    <w:p w:rsidR="00A2197F" w:rsidRPr="0021052D" w:rsidRDefault="00A2197F">
      <w:pPr>
        <w:autoSpaceDE w:val="0"/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6.</w:t>
      </w:r>
      <w:r w:rsidR="006C4C0F" w:rsidRPr="0021052D">
        <w:t xml:space="preserve"> </w:t>
      </w:r>
      <w:r w:rsidRPr="0021052D">
        <w:t xml:space="preserve">Задължаваме се да осигуряваме директен достъп (както по време на изпълнението на проекта, така и след неговото приключване) на представители на Управляващия орган </w:t>
      </w:r>
      <w:r w:rsidR="006D3AEB" w:rsidRPr="0021052D">
        <w:t xml:space="preserve">или упълномощени от него лица </w:t>
      </w:r>
      <w:r w:rsidRPr="0021052D">
        <w:t>и/или други одитиращи/проверяващи институции с оглед извършването на проверка на място относно резултатите от изпълнението на проекта.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7.</w:t>
      </w:r>
      <w:r w:rsidRPr="0021052D">
        <w:t xml:space="preserve"> Наясно сме и се задължаваме да осигурим, че:</w:t>
      </w:r>
    </w:p>
    <w:p w:rsidR="00A2197F" w:rsidRPr="0021052D" w:rsidRDefault="00A2197F">
      <w:pPr>
        <w:jc w:val="both"/>
      </w:pPr>
      <w:r w:rsidRPr="0021052D">
        <w:rPr>
          <w:b/>
        </w:rPr>
        <w:t>7.1.</w:t>
      </w:r>
      <w:r w:rsidRPr="0021052D">
        <w:t xml:space="preserve"> </w:t>
      </w:r>
      <w:r w:rsidRPr="0021052D">
        <w:rPr>
          <w:rFonts w:eastAsia="Calibri"/>
          <w:szCs w:val="24"/>
        </w:rPr>
        <w:t>Разходите, направени от асоциираните партньори, са недопустими за възстановяване по оперативната програма.</w:t>
      </w:r>
    </w:p>
    <w:p w:rsidR="00A2197F" w:rsidRPr="0021052D" w:rsidRDefault="00A2197F">
      <w:pPr>
        <w:jc w:val="both"/>
      </w:pPr>
      <w:r w:rsidRPr="0021052D">
        <w:rPr>
          <w:b/>
        </w:rPr>
        <w:t>7.2.</w:t>
      </w:r>
      <w:r w:rsidRPr="0021052D">
        <w:rPr>
          <w:rFonts w:eastAsia="Calibri"/>
          <w:szCs w:val="24"/>
        </w:rPr>
        <w:t xml:space="preserve"> Асоци</w:t>
      </w:r>
      <w:r w:rsidR="006D3AEB" w:rsidRPr="0021052D">
        <w:rPr>
          <w:rFonts w:eastAsia="Calibri"/>
          <w:szCs w:val="24"/>
        </w:rPr>
        <w:t>и</w:t>
      </w:r>
      <w:r w:rsidRPr="0021052D">
        <w:rPr>
          <w:rFonts w:eastAsia="Calibri"/>
          <w:szCs w:val="24"/>
        </w:rPr>
        <w:t>раните партньори не могат да получат преференциален достъп при по-изгодни условия до научно-изследователската инфраструктура и резултатите от научните изследвания.</w:t>
      </w:r>
    </w:p>
    <w:p w:rsidR="00A2197F" w:rsidRPr="0021052D" w:rsidRDefault="00A2197F"/>
    <w:p w:rsidR="00A2197F" w:rsidRPr="0021052D" w:rsidRDefault="00A2197F">
      <w:pPr>
        <w:jc w:val="both"/>
        <w:rPr>
          <w:b/>
        </w:rPr>
      </w:pPr>
      <w:r w:rsidRPr="0021052D">
        <w:rPr>
          <w:b/>
        </w:rPr>
        <w:t xml:space="preserve">Известна ми е наказателната отговорност, която нося по чл. 313 от Наказателния кодекс за деклариране на неверни данни. </w:t>
      </w:r>
    </w:p>
    <w:p w:rsidR="00A2197F" w:rsidRPr="0021052D" w:rsidRDefault="00A2197F">
      <w:pPr>
        <w:jc w:val="both"/>
        <w:rPr>
          <w:b/>
        </w:rPr>
      </w:pPr>
    </w:p>
    <w:p w:rsidR="00A2197F" w:rsidRPr="0021052D" w:rsidRDefault="00A2197F">
      <w:pPr>
        <w:pStyle w:val="NormalWeb"/>
        <w:spacing w:before="0" w:after="0"/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 xml:space="preserve">Декларатор /за Водеща организация/: </w:t>
      </w:r>
      <w:r w:rsidRPr="0021052D">
        <w:t xml:space="preserve"> ..........................................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2197F" w:rsidRPr="0021052D" w:rsidRDefault="00A2197F"/>
    <w:p w:rsidR="00A2197F" w:rsidRPr="0021052D" w:rsidRDefault="00A2197F">
      <w:pPr>
        <w:pStyle w:val="NormalWeb"/>
        <w:spacing w:before="0" w:after="0"/>
        <w:sectPr w:rsidR="00A2197F" w:rsidRPr="0021052D" w:rsidSect="00A65B0F">
          <w:footerReference w:type="default" r:id="rId10"/>
          <w:pgSz w:w="11906" w:h="16838"/>
          <w:pgMar w:top="1134" w:right="851" w:bottom="1077" w:left="851" w:header="340" w:footer="340" w:gutter="0"/>
          <w:cols w:space="708"/>
          <w:docGrid w:linePitch="600" w:charSpace="32768"/>
        </w:sectPr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rPr>
          <w:rStyle w:val="a"/>
          <w:lang w:val="bg-BG"/>
        </w:rPr>
        <w:footnoteReference w:id="3"/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>Декларатор /за Асоци</w:t>
      </w:r>
      <w:r w:rsidR="006D3AEB" w:rsidRPr="0021052D">
        <w:rPr>
          <w:rStyle w:val="spelle"/>
        </w:rPr>
        <w:t>и</w:t>
      </w:r>
      <w:r w:rsidRPr="0021052D">
        <w:rPr>
          <w:rStyle w:val="spelle"/>
        </w:rPr>
        <w:t>ран партньор 1/</w:t>
      </w:r>
      <w:r w:rsidRPr="0021052D">
        <w:t>: 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031A6" w:rsidRPr="0021052D" w:rsidRDefault="00A031A6">
      <w:pPr>
        <w:jc w:val="both"/>
      </w:pPr>
    </w:p>
    <w:sectPr w:rsidR="00A031A6" w:rsidRPr="00210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FE" w:rsidRDefault="009878FE">
      <w:r>
        <w:separator/>
      </w:r>
    </w:p>
  </w:endnote>
  <w:endnote w:type="continuationSeparator" w:id="0">
    <w:p w:rsidR="009878FE" w:rsidRDefault="009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042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BA0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FE" w:rsidRDefault="009878FE">
      <w:r>
        <w:separator/>
      </w:r>
    </w:p>
  </w:footnote>
  <w:footnote w:type="continuationSeparator" w:id="0">
    <w:p w:rsidR="009878FE" w:rsidRDefault="009878FE">
      <w:r>
        <w:continuationSeparator/>
      </w:r>
    </w:p>
  </w:footnote>
  <w:footnote w:id="1">
    <w:p w:rsidR="00A031A6" w:rsidRPr="005A0F7A" w:rsidRDefault="00A2197F">
      <w:r w:rsidRPr="005A0F7A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5A0F7A">
        <w:tab/>
        <w:t xml:space="preserve"> В случай, че в проекта участват повече от един асоци</w:t>
      </w:r>
      <w:r w:rsidR="006D3AEB" w:rsidRPr="005A0F7A">
        <w:t>и</w:t>
      </w:r>
      <w:r w:rsidRPr="005A0F7A">
        <w:t>ран партньор, добавете толкова позиции, колкото е необходимо.</w:t>
      </w:r>
    </w:p>
  </w:footnote>
  <w:footnote w:id="2">
    <w:p w:rsidR="00A2197F" w:rsidRPr="005A0F7A" w:rsidRDefault="00A2197F">
      <w:pPr>
        <w:pStyle w:val="FootnoteText"/>
      </w:pPr>
      <w:r w:rsidRPr="005A0F7A">
        <w:rPr>
          <w:rStyle w:val="a"/>
          <w:lang w:val="bg-BG"/>
        </w:rPr>
        <w:footnoteRef/>
      </w:r>
      <w:r w:rsidRPr="00AD4FBF">
        <w:tab/>
        <w:t xml:space="preserve"> Представената информация следва да съответства на информацията, посочена в т. </w:t>
      </w:r>
      <w:r w:rsidRPr="005A0F7A">
        <w:t>7</w:t>
      </w:r>
      <w:r w:rsidRPr="00AD4FBF">
        <w:t xml:space="preserve"> от Формуляра за кандидатстване и в </w:t>
      </w:r>
      <w:r w:rsidRPr="005A0F7A">
        <w:t>Проектната обосновка</w:t>
      </w:r>
      <w:r w:rsidRPr="00AD4FBF">
        <w:t xml:space="preserve"> (Приложение I). </w:t>
      </w:r>
    </w:p>
  </w:footnote>
  <w:footnote w:id="3">
    <w:p w:rsidR="00A031A6" w:rsidRPr="005A0F7A" w:rsidRDefault="00A2197F">
      <w:r w:rsidRPr="00AD4FBF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AD4FBF">
        <w:tab/>
        <w:t xml:space="preserve"> Добавете толкова редове за „Дата на деклариране” и „Декларатор”, колкото е необходимо според броя на участващите в проекта </w:t>
      </w:r>
      <w:r w:rsidRPr="005A0F7A">
        <w:t>асоц</w:t>
      </w:r>
      <w:r w:rsidR="00AD4FBF">
        <w:t>и</w:t>
      </w:r>
      <w:r w:rsidRPr="005A0F7A">
        <w:t>ирани</w:t>
      </w:r>
      <w:r w:rsidRPr="00AD4FBF">
        <w:t xml:space="preserve"> партньори.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Pr="00A65B0F" w:rsidRDefault="00A2197F" w:rsidP="00A6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6"/>
    <w:rsid w:val="000157CC"/>
    <w:rsid w:val="000702FC"/>
    <w:rsid w:val="0007252D"/>
    <w:rsid w:val="000A2DF2"/>
    <w:rsid w:val="001826AA"/>
    <w:rsid w:val="0021052D"/>
    <w:rsid w:val="00227E00"/>
    <w:rsid w:val="00311B2E"/>
    <w:rsid w:val="003B320A"/>
    <w:rsid w:val="003E29FB"/>
    <w:rsid w:val="004F7184"/>
    <w:rsid w:val="0051311F"/>
    <w:rsid w:val="00595C20"/>
    <w:rsid w:val="005A0F7A"/>
    <w:rsid w:val="005F1FEF"/>
    <w:rsid w:val="006C4C0F"/>
    <w:rsid w:val="006C5FC0"/>
    <w:rsid w:val="006D3AEB"/>
    <w:rsid w:val="00892377"/>
    <w:rsid w:val="008B72A9"/>
    <w:rsid w:val="00901932"/>
    <w:rsid w:val="009417AF"/>
    <w:rsid w:val="00962781"/>
    <w:rsid w:val="009878FE"/>
    <w:rsid w:val="00A031A6"/>
    <w:rsid w:val="00A2197F"/>
    <w:rsid w:val="00A65B0F"/>
    <w:rsid w:val="00AA28E5"/>
    <w:rsid w:val="00AD4FBF"/>
    <w:rsid w:val="00B30A03"/>
    <w:rsid w:val="00B943B8"/>
    <w:rsid w:val="00BC4025"/>
    <w:rsid w:val="00C90E88"/>
    <w:rsid w:val="00D062F4"/>
    <w:rsid w:val="00E1596E"/>
    <w:rsid w:val="00E93956"/>
    <w:rsid w:val="00EB63DD"/>
    <w:rsid w:val="00EF1996"/>
    <w:rsid w:val="00F913C4"/>
    <w:rsid w:val="00FB2FB7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CCCB5B-B3AD-4C30-AB59-1A87BF2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Antoniya Dorosieva</cp:lastModifiedBy>
  <cp:revision>6</cp:revision>
  <cp:lastPrinted>2011-09-27T15:57:00Z</cp:lastPrinted>
  <dcterms:created xsi:type="dcterms:W3CDTF">2016-02-29T10:19:00Z</dcterms:created>
  <dcterms:modified xsi:type="dcterms:W3CDTF">2016-05-27T10:50:00Z</dcterms:modified>
</cp:coreProperties>
</file>